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40395" w14:textId="77777777" w:rsidR="00076C3F" w:rsidRPr="00E046BC" w:rsidRDefault="00076C3F" w:rsidP="004E1AED">
      <w:pPr>
        <w:pStyle w:val="Title"/>
        <w:rPr>
          <w:sz w:val="44"/>
        </w:rPr>
      </w:pPr>
      <w:r w:rsidRPr="00E046BC">
        <w:rPr>
          <w:sz w:val="44"/>
        </w:rPr>
        <w:t xml:space="preserve">IATSE LOCAL 129 </w:t>
      </w:r>
    </w:p>
    <w:p w14:paraId="76CA23D9" w14:textId="77777777" w:rsidR="004E1AED" w:rsidRPr="00E046BC" w:rsidRDefault="00076C3F" w:rsidP="004E1AED">
      <w:pPr>
        <w:pStyle w:val="Title"/>
        <w:rPr>
          <w:sz w:val="44"/>
        </w:rPr>
      </w:pPr>
      <w:r w:rsidRPr="00E046BC">
        <w:rPr>
          <w:sz w:val="44"/>
        </w:rPr>
        <w:t>INformation Change</w:t>
      </w:r>
    </w:p>
    <w:p w14:paraId="43CE28ED" w14:textId="4993C6FB" w:rsidR="00194DF6" w:rsidRPr="00E046BC" w:rsidRDefault="001E54D9">
      <w:pPr>
        <w:pStyle w:val="Heading1"/>
        <w:rPr>
          <w:sz w:val="44"/>
        </w:rPr>
      </w:pPr>
      <w:bookmarkStart w:id="0" w:name="_GoBack"/>
      <w:r w:rsidRPr="00E046BC">
        <w:rPr>
          <w:sz w:val="44"/>
        </w:rPr>
        <w:t>BANKING INFORMATION CHANGES</w:t>
      </w:r>
    </w:p>
    <w:bookmarkEnd w:id="0"/>
    <w:p w14:paraId="5704F7EB" w14:textId="47BDA49B" w:rsidR="004B2A05" w:rsidRDefault="00076C3F" w:rsidP="00076C3F">
      <w:r>
        <w:t xml:space="preserve"> </w:t>
      </w:r>
      <w:r w:rsidR="001E54D9">
        <w:t>This form should be forwarded to your employers.</w:t>
      </w:r>
    </w:p>
    <w:p w14:paraId="4D7E4436" w14:textId="77777777" w:rsidR="001E54D9" w:rsidRDefault="001E54D9" w:rsidP="001E54D9">
      <w:pPr>
        <w:pStyle w:val="Heading3"/>
      </w:pPr>
      <w:r>
        <w:t>Account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3780"/>
        <w:gridCol w:w="2420"/>
      </w:tblGrid>
      <w:tr w:rsidR="001E54D9" w14:paraId="748E56AD" w14:textId="77777777" w:rsidTr="003E4F68">
        <w:trPr>
          <w:trHeight w:val="432"/>
        </w:trPr>
        <w:tc>
          <w:tcPr>
            <w:tcW w:w="3150" w:type="dxa"/>
            <w:vAlign w:val="bottom"/>
          </w:tcPr>
          <w:p w14:paraId="000BAF20" w14:textId="77777777" w:rsidR="001E54D9" w:rsidRDefault="001E54D9" w:rsidP="003E4F68">
            <w:pPr>
              <w:spacing w:after="0" w:line="240" w:lineRule="auto"/>
            </w:pPr>
            <w:r>
              <w:t>Name of Financial Institution: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B4A1A7E" w14:textId="77777777" w:rsidR="001E54D9" w:rsidRDefault="001E54D9" w:rsidP="003E4F68">
            <w:pPr>
              <w:spacing w:after="0" w:line="240" w:lineRule="auto"/>
            </w:pPr>
          </w:p>
        </w:tc>
        <w:tc>
          <w:tcPr>
            <w:tcW w:w="2420" w:type="dxa"/>
            <w:vAlign w:val="bottom"/>
          </w:tcPr>
          <w:p w14:paraId="44E732A2" w14:textId="77777777" w:rsidR="001E54D9" w:rsidRDefault="001E54D9" w:rsidP="003E4F68">
            <w:pPr>
              <w:spacing w:after="0" w:line="240" w:lineRule="auto"/>
            </w:pPr>
          </w:p>
        </w:tc>
      </w:tr>
      <w:tr w:rsidR="001E54D9" w14:paraId="503FEF06" w14:textId="77777777" w:rsidTr="003E4F68">
        <w:trPr>
          <w:trHeight w:val="432"/>
        </w:trPr>
        <w:tc>
          <w:tcPr>
            <w:tcW w:w="3150" w:type="dxa"/>
            <w:vAlign w:val="bottom"/>
          </w:tcPr>
          <w:p w14:paraId="13A02549" w14:textId="77777777" w:rsidR="001E54D9" w:rsidRDefault="001E54D9" w:rsidP="003E4F68">
            <w:pPr>
              <w:spacing w:after="0" w:line="240" w:lineRule="auto"/>
            </w:pPr>
            <w:r>
              <w:t>Routing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30D82" w14:textId="77777777" w:rsidR="001E54D9" w:rsidRDefault="001E54D9" w:rsidP="003E4F68">
            <w:pPr>
              <w:spacing w:after="0" w:line="240" w:lineRule="auto"/>
            </w:pPr>
          </w:p>
        </w:tc>
        <w:tc>
          <w:tcPr>
            <w:tcW w:w="2420" w:type="dxa"/>
            <w:vAlign w:val="bottom"/>
          </w:tcPr>
          <w:p w14:paraId="32E9D93E" w14:textId="77777777" w:rsidR="001E54D9" w:rsidRDefault="001E54D9" w:rsidP="003E4F68">
            <w:pPr>
              <w:spacing w:after="0" w:line="240" w:lineRule="auto"/>
            </w:pPr>
          </w:p>
        </w:tc>
      </w:tr>
      <w:tr w:rsidR="001E54D9" w14:paraId="55D363F4" w14:textId="77777777" w:rsidTr="003E4F68">
        <w:trPr>
          <w:trHeight w:val="432"/>
        </w:trPr>
        <w:tc>
          <w:tcPr>
            <w:tcW w:w="3150" w:type="dxa"/>
            <w:vAlign w:val="bottom"/>
          </w:tcPr>
          <w:p w14:paraId="3FC19F4F" w14:textId="77777777" w:rsidR="001E54D9" w:rsidRDefault="001E54D9" w:rsidP="003E4F68">
            <w:pPr>
              <w:spacing w:after="0" w:line="240" w:lineRule="auto"/>
            </w:pPr>
            <w:r>
              <w:t>Account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96348" w14:textId="77777777" w:rsidR="001E54D9" w:rsidRDefault="001E54D9" w:rsidP="003E4F68">
            <w:pPr>
              <w:spacing w:after="0" w:line="240" w:lineRule="auto"/>
            </w:pPr>
          </w:p>
        </w:tc>
        <w:tc>
          <w:tcPr>
            <w:tcW w:w="2420" w:type="dxa"/>
            <w:vAlign w:val="bottom"/>
          </w:tcPr>
          <w:p w14:paraId="3D3282DE" w14:textId="77777777" w:rsidR="001E54D9" w:rsidRDefault="001E54D9" w:rsidP="003E4F68">
            <w:pPr>
              <w:spacing w:after="0" w:line="240" w:lineRule="auto"/>
            </w:pPr>
            <w:sdt>
              <w:sdtPr>
                <w:id w:val="-59947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Checking | </w:t>
            </w:r>
            <w:sdt>
              <w:sdtPr>
                <w:id w:val="-1404445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Savings</w:t>
            </w:r>
          </w:p>
        </w:tc>
      </w:tr>
    </w:tbl>
    <w:p w14:paraId="29AE684D" w14:textId="77777777" w:rsidR="001E54D9" w:rsidRDefault="001E54D9" w:rsidP="001E54D9">
      <w:pPr>
        <w:pStyle w:val="Heading3"/>
      </w:pPr>
      <w:r>
        <w:t>Signature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123"/>
        <w:gridCol w:w="3807"/>
        <w:gridCol w:w="720"/>
        <w:gridCol w:w="1700"/>
      </w:tblGrid>
      <w:tr w:rsidR="001E54D9" w14:paraId="3C56505D" w14:textId="77777777" w:rsidTr="003E4F68">
        <w:trPr>
          <w:trHeight w:val="432"/>
        </w:trPr>
        <w:tc>
          <w:tcPr>
            <w:tcW w:w="3123" w:type="dxa"/>
            <w:vAlign w:val="bottom"/>
          </w:tcPr>
          <w:p w14:paraId="22E41197" w14:textId="77777777" w:rsidR="001E54D9" w:rsidRDefault="001E54D9" w:rsidP="003E4F68">
            <w:pPr>
              <w:spacing w:after="0" w:line="240" w:lineRule="auto"/>
            </w:pPr>
            <w:r>
              <w:t>Authorized Signature (Primary):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bottom"/>
          </w:tcPr>
          <w:p w14:paraId="22838980" w14:textId="77777777" w:rsidR="001E54D9" w:rsidRDefault="001E54D9" w:rsidP="003E4F68">
            <w:pPr>
              <w:spacing w:after="0" w:line="240" w:lineRule="auto"/>
            </w:pPr>
          </w:p>
        </w:tc>
        <w:tc>
          <w:tcPr>
            <w:tcW w:w="720" w:type="dxa"/>
            <w:vAlign w:val="bottom"/>
          </w:tcPr>
          <w:p w14:paraId="2B3EBD75" w14:textId="77777777" w:rsidR="001E54D9" w:rsidRDefault="001E54D9" w:rsidP="003E4F68">
            <w:pPr>
              <w:spacing w:after="0" w:line="240" w:lineRule="auto"/>
            </w:pPr>
            <w: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20F6EFB2" w14:textId="77777777" w:rsidR="001E54D9" w:rsidRDefault="001E54D9" w:rsidP="003E4F68">
            <w:pPr>
              <w:spacing w:after="0" w:line="240" w:lineRule="auto"/>
            </w:pPr>
          </w:p>
        </w:tc>
      </w:tr>
      <w:tr w:rsidR="001E54D9" w14:paraId="38F9AAD8" w14:textId="77777777" w:rsidTr="003E4F68">
        <w:trPr>
          <w:trHeight w:val="432"/>
        </w:trPr>
        <w:tc>
          <w:tcPr>
            <w:tcW w:w="3123" w:type="dxa"/>
            <w:vAlign w:val="bottom"/>
          </w:tcPr>
          <w:p w14:paraId="5655CB50" w14:textId="77777777" w:rsidR="001E54D9" w:rsidRDefault="001E54D9" w:rsidP="003E4F68">
            <w:pPr>
              <w:spacing w:after="0" w:line="240" w:lineRule="auto"/>
            </w:pPr>
            <w:r>
              <w:t>Authorized Signature (Joint):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59980" w14:textId="77777777" w:rsidR="001E54D9" w:rsidRDefault="001E54D9" w:rsidP="003E4F68">
            <w:pPr>
              <w:spacing w:after="0" w:line="240" w:lineRule="auto"/>
            </w:pPr>
          </w:p>
        </w:tc>
        <w:tc>
          <w:tcPr>
            <w:tcW w:w="720" w:type="dxa"/>
            <w:vAlign w:val="bottom"/>
          </w:tcPr>
          <w:p w14:paraId="38BE8A62" w14:textId="77777777" w:rsidR="001E54D9" w:rsidRDefault="001E54D9" w:rsidP="003E4F68">
            <w:pPr>
              <w:spacing w:after="0" w:line="240" w:lineRule="auto"/>
            </w:pPr>
            <w: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00CFA500" w14:textId="77777777" w:rsidR="001E54D9" w:rsidRDefault="001E54D9" w:rsidP="003E4F68">
            <w:pPr>
              <w:spacing w:after="0" w:line="240" w:lineRule="auto"/>
            </w:pPr>
          </w:p>
        </w:tc>
      </w:tr>
    </w:tbl>
    <w:p w14:paraId="5D1C0300" w14:textId="4311C39C" w:rsidR="001E54D9" w:rsidRDefault="001E54D9" w:rsidP="001E54D9">
      <w:pPr>
        <w:pStyle w:val="Heading4"/>
      </w:pPr>
      <w:r>
        <w:t>Please attach a voided check or deposit slip and return this form to the Payroll Department.</w:t>
      </w:r>
      <w:r>
        <w:t xml:space="preserve"> SCanned copies are acceptable</w:t>
      </w:r>
    </w:p>
    <w:p w14:paraId="259C86D4" w14:textId="2ADBCE18" w:rsidR="004B2A05" w:rsidRPr="00915B6F" w:rsidRDefault="00915B6F" w:rsidP="00076C3F">
      <w:pPr>
        <w:rPr>
          <w:sz w:val="24"/>
        </w:rPr>
      </w:pPr>
      <w:r w:rsidRPr="00915B6F">
        <w:rPr>
          <w:sz w:val="24"/>
          <w:u w:val="single"/>
        </w:rPr>
        <w:tab/>
      </w:r>
      <w:r w:rsidRPr="00915B6F">
        <w:rPr>
          <w:sz w:val="24"/>
          <w:u w:val="single"/>
        </w:rPr>
        <w:tab/>
      </w:r>
      <w:r w:rsidRPr="00915B6F">
        <w:rPr>
          <w:sz w:val="24"/>
          <w:u w:val="single"/>
        </w:rPr>
        <w:tab/>
      </w:r>
      <w:r w:rsidRPr="00915B6F">
        <w:rPr>
          <w:sz w:val="24"/>
          <w:u w:val="single"/>
        </w:rPr>
        <w:tab/>
      </w:r>
    </w:p>
    <w:sectPr w:rsidR="004B2A05" w:rsidRPr="00915B6F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7D1A" w14:textId="77777777" w:rsidR="00076C3F" w:rsidRDefault="00076C3F">
      <w:pPr>
        <w:spacing w:after="0" w:line="240" w:lineRule="auto"/>
      </w:pPr>
      <w:r>
        <w:separator/>
      </w:r>
    </w:p>
  </w:endnote>
  <w:endnote w:type="continuationSeparator" w:id="0">
    <w:p w14:paraId="2F5206E3" w14:textId="77777777" w:rsidR="00076C3F" w:rsidRDefault="000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69462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38E79" w14:textId="77777777" w:rsidR="00076C3F" w:rsidRDefault="00076C3F">
      <w:pPr>
        <w:spacing w:after="0" w:line="240" w:lineRule="auto"/>
      </w:pPr>
      <w:r>
        <w:separator/>
      </w:r>
    </w:p>
  </w:footnote>
  <w:footnote w:type="continuationSeparator" w:id="0">
    <w:p w14:paraId="146D8518" w14:textId="77777777" w:rsidR="00076C3F" w:rsidRDefault="0007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3F"/>
    <w:rsid w:val="00076C3F"/>
    <w:rsid w:val="00194DF6"/>
    <w:rsid w:val="001E54D9"/>
    <w:rsid w:val="004B2A05"/>
    <w:rsid w:val="004E1AED"/>
    <w:rsid w:val="005C12A5"/>
    <w:rsid w:val="006C683F"/>
    <w:rsid w:val="00915B6F"/>
    <w:rsid w:val="00A1310C"/>
    <w:rsid w:val="00D47A97"/>
    <w:rsid w:val="00E0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BA9A"/>
  <w15:docId w15:val="{1823138C-6F6F-4444-B8DD-31B05C64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tse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AA47BF6D14DC0B5BD2D7196DCB39D">
    <w:name w:val="37BAA47BF6D14DC0B5BD2D7196DCB39D"/>
  </w:style>
  <w:style w:type="paragraph" w:customStyle="1" w:styleId="7F94142C31C7415589D475F9DF1E4D4F">
    <w:name w:val="7F94142C31C7415589D475F9DF1E4D4F"/>
  </w:style>
  <w:style w:type="paragraph" w:customStyle="1" w:styleId="E766405D5D1D4624B80C80824668192C">
    <w:name w:val="E766405D5D1D4624B80C808246681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02E80-D3E4-4238-9FE3-A8E34241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IATSE Local 129</dc:creator>
  <cp:lastModifiedBy>IATSE Local 129</cp:lastModifiedBy>
  <cp:revision>3</cp:revision>
  <dcterms:created xsi:type="dcterms:W3CDTF">2016-12-31T18:46:00Z</dcterms:created>
  <dcterms:modified xsi:type="dcterms:W3CDTF">2016-12-31T18:47:00Z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